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DE" w:rsidRPr="00A01033" w:rsidRDefault="00DB4EDE" w:rsidP="00DB4EDE">
      <w:pPr>
        <w:pStyle w:val="a8"/>
        <w:jc w:val="center"/>
        <w:rPr>
          <w:rFonts w:ascii="Times New Roman" w:hAnsi="Times New Roman"/>
          <w:lang w:val="uk-UA"/>
        </w:rPr>
      </w:pPr>
      <w:r w:rsidRPr="00A01033">
        <w:rPr>
          <w:rFonts w:ascii="Times New Roman" w:hAnsi="Times New Roman"/>
          <w:lang w:val="uk-UA"/>
        </w:rPr>
        <w:t>ХАРКІВСЬКОЇ ГІМНАЗІЇ №13</w:t>
      </w:r>
    </w:p>
    <w:p w:rsidR="00DB4EDE" w:rsidRPr="00A01033" w:rsidRDefault="00DB4EDE" w:rsidP="00DB4EDE">
      <w:pPr>
        <w:pStyle w:val="a8"/>
        <w:jc w:val="center"/>
        <w:rPr>
          <w:rFonts w:ascii="Times New Roman" w:hAnsi="Times New Roman"/>
          <w:lang w:val="uk-UA"/>
        </w:rPr>
      </w:pPr>
      <w:r w:rsidRPr="00A01033">
        <w:rPr>
          <w:rFonts w:ascii="Times New Roman" w:hAnsi="Times New Roman"/>
          <w:lang w:val="uk-UA"/>
        </w:rPr>
        <w:t>ХАРКІВСЬКОЇ МІСЬКОЇ РАДИ ХАРКІВСЬКООЇ ОБЛАСТІ</w:t>
      </w:r>
    </w:p>
    <w:p w:rsidR="0052593E" w:rsidRPr="00A01033" w:rsidRDefault="00DB4EDE" w:rsidP="0052593E">
      <w:pPr>
        <w:pStyle w:val="a8"/>
        <w:jc w:val="center"/>
        <w:rPr>
          <w:rFonts w:ascii="Times New Roman" w:hAnsi="Times New Roman"/>
          <w:b/>
          <w:lang w:val="uk-UA"/>
        </w:rPr>
      </w:pPr>
      <w:r w:rsidRPr="00005E77">
        <w:rPr>
          <w:rFonts w:ascii="Times New Roman" w:hAnsi="Times New Roman"/>
          <w:b/>
          <w:lang w:val="ru-RU"/>
        </w:rPr>
        <w:t>ПРОТОКОЛ</w:t>
      </w:r>
    </w:p>
    <w:p w:rsidR="0052593E" w:rsidRPr="00A01033" w:rsidRDefault="0052593E" w:rsidP="00DB4EDE">
      <w:pPr>
        <w:pStyle w:val="a8"/>
        <w:jc w:val="center"/>
        <w:rPr>
          <w:rFonts w:ascii="Times New Roman" w:hAnsi="Times New Roman"/>
          <w:b/>
          <w:lang w:val="uk-UA"/>
        </w:rPr>
      </w:pPr>
      <w:r w:rsidRPr="00A01033">
        <w:rPr>
          <w:rFonts w:ascii="Times New Roman" w:hAnsi="Times New Roman"/>
          <w:b/>
          <w:lang w:val="uk-UA"/>
        </w:rPr>
        <w:t xml:space="preserve">засідання педагогічної ради </w:t>
      </w:r>
    </w:p>
    <w:p w:rsidR="0052593E" w:rsidRPr="00A01033" w:rsidRDefault="00CE2843" w:rsidP="00DB4EDE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</w:t>
      </w:r>
      <w:r w:rsidR="00A17742">
        <w:rPr>
          <w:rFonts w:ascii="Times New Roman" w:hAnsi="Times New Roman"/>
          <w:b/>
          <w:lang w:val="uk-UA"/>
        </w:rPr>
        <w:t>5</w:t>
      </w:r>
      <w:r w:rsidR="0052593E" w:rsidRPr="00A01033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</w:rPr>
        <w:t>03</w:t>
      </w:r>
      <w:r w:rsidR="0052593E" w:rsidRPr="00A01033">
        <w:rPr>
          <w:rFonts w:ascii="Times New Roman" w:hAnsi="Times New Roman"/>
          <w:b/>
          <w:lang w:val="uk-UA"/>
        </w:rPr>
        <w:t>.201</w:t>
      </w:r>
      <w:r>
        <w:rPr>
          <w:rFonts w:ascii="Times New Roman" w:hAnsi="Times New Roman"/>
          <w:b/>
        </w:rPr>
        <w:t>9</w:t>
      </w:r>
      <w:r w:rsidR="00185D58" w:rsidRPr="00A01033">
        <w:rPr>
          <w:rFonts w:ascii="Times New Roman" w:hAnsi="Times New Roman"/>
          <w:b/>
          <w:lang w:val="uk-UA"/>
        </w:rPr>
        <w:t xml:space="preserve"> №</w:t>
      </w:r>
      <w:r>
        <w:rPr>
          <w:rFonts w:ascii="Times New Roman" w:hAnsi="Times New Roman"/>
          <w:b/>
        </w:rPr>
        <w:t>5</w:t>
      </w:r>
    </w:p>
    <w:p w:rsidR="00DB4EDE" w:rsidRPr="00A01033" w:rsidRDefault="0052593E" w:rsidP="0052593E">
      <w:pPr>
        <w:pStyle w:val="a8"/>
        <w:jc w:val="right"/>
        <w:rPr>
          <w:rFonts w:ascii="Times New Roman" w:hAnsi="Times New Roman"/>
          <w:lang w:val="uk-UA"/>
        </w:rPr>
      </w:pPr>
      <w:r w:rsidRPr="00A01033">
        <w:rPr>
          <w:rFonts w:ascii="Times New Roman" w:hAnsi="Times New Roman"/>
          <w:b/>
          <w:lang w:val="uk-UA"/>
        </w:rPr>
        <w:tab/>
      </w:r>
      <w:r w:rsidRPr="00A01033">
        <w:rPr>
          <w:rFonts w:ascii="Times New Roman" w:hAnsi="Times New Roman"/>
          <w:b/>
          <w:lang w:val="uk-UA"/>
        </w:rPr>
        <w:tab/>
      </w:r>
      <w:r w:rsidRPr="00A01033">
        <w:rPr>
          <w:rFonts w:ascii="Times New Roman" w:hAnsi="Times New Roman"/>
          <w:b/>
          <w:lang w:val="uk-UA"/>
        </w:rPr>
        <w:tab/>
      </w:r>
      <w:r w:rsidRPr="00A01033">
        <w:rPr>
          <w:rFonts w:ascii="Times New Roman" w:hAnsi="Times New Roman"/>
          <w:b/>
          <w:lang w:val="uk-UA"/>
        </w:rPr>
        <w:tab/>
      </w:r>
      <w:r w:rsidRPr="00A01033">
        <w:rPr>
          <w:rFonts w:ascii="Times New Roman" w:hAnsi="Times New Roman"/>
          <w:lang w:val="uk-UA"/>
        </w:rPr>
        <w:tab/>
      </w:r>
    </w:p>
    <w:p w:rsidR="00DB4EDE" w:rsidRPr="00A01033" w:rsidRDefault="00DB4EDE" w:rsidP="00DB4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1033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A01033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A01033">
        <w:rPr>
          <w:rFonts w:ascii="Times New Roman" w:hAnsi="Times New Roman" w:cs="Times New Roman"/>
          <w:sz w:val="24"/>
          <w:szCs w:val="24"/>
        </w:rPr>
        <w:t xml:space="preserve"> ради –  </w:t>
      </w:r>
      <w:proofErr w:type="spellStart"/>
      <w:r w:rsidRPr="00A01033">
        <w:rPr>
          <w:rFonts w:ascii="Times New Roman" w:hAnsi="Times New Roman" w:cs="Times New Roman"/>
          <w:sz w:val="24"/>
          <w:szCs w:val="24"/>
          <w:lang w:val="uk-UA"/>
        </w:rPr>
        <w:t>Нев</w:t>
      </w:r>
      <w:proofErr w:type="spellEnd"/>
      <w:r w:rsidRPr="00A010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01033">
        <w:rPr>
          <w:rFonts w:ascii="Times New Roman" w:hAnsi="Times New Roman" w:cs="Times New Roman"/>
          <w:sz w:val="24"/>
          <w:szCs w:val="24"/>
          <w:lang w:val="uk-UA"/>
        </w:rPr>
        <w:t>ядомська</w:t>
      </w:r>
      <w:proofErr w:type="spellEnd"/>
      <w:r w:rsidRPr="00A01033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Pr="00A01033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gramStart"/>
      <w:r w:rsidRPr="00A01033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gramEnd"/>
      <w:r w:rsidRPr="00A01033">
        <w:rPr>
          <w:rFonts w:ascii="Times New Roman" w:hAnsi="Times New Roman" w:cs="Times New Roman"/>
          <w:sz w:val="24"/>
          <w:szCs w:val="24"/>
          <w:lang w:val="uk-UA"/>
        </w:rPr>
        <w:t>імназії</w:t>
      </w:r>
    </w:p>
    <w:p w:rsidR="00DB4EDE" w:rsidRPr="00A01033" w:rsidRDefault="00DB4EDE" w:rsidP="00DB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103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A010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1033">
        <w:rPr>
          <w:rFonts w:ascii="Times New Roman" w:hAnsi="Times New Roman" w:cs="Times New Roman"/>
          <w:sz w:val="24"/>
          <w:szCs w:val="24"/>
          <w:lang w:val="uk-UA"/>
        </w:rPr>
        <w:t>Дигало</w:t>
      </w:r>
      <w:proofErr w:type="spellEnd"/>
      <w:proofErr w:type="gramStart"/>
      <w:r w:rsidRPr="00A01033">
        <w:rPr>
          <w:rFonts w:ascii="Times New Roman" w:hAnsi="Times New Roman" w:cs="Times New Roman"/>
          <w:sz w:val="24"/>
          <w:szCs w:val="24"/>
          <w:lang w:val="uk-UA"/>
        </w:rPr>
        <w:t xml:space="preserve"> І.</w:t>
      </w:r>
      <w:proofErr w:type="gramEnd"/>
      <w:r w:rsidRPr="00A01033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A0103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01033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A01033">
        <w:rPr>
          <w:rFonts w:ascii="Times New Roman" w:hAnsi="Times New Roman" w:cs="Times New Roman"/>
          <w:sz w:val="24"/>
          <w:szCs w:val="24"/>
        </w:rPr>
        <w:t xml:space="preserve"> </w:t>
      </w:r>
      <w:r w:rsidRPr="00A01033">
        <w:rPr>
          <w:rFonts w:ascii="Times New Roman" w:hAnsi="Times New Roman" w:cs="Times New Roman"/>
          <w:sz w:val="24"/>
          <w:szCs w:val="24"/>
          <w:lang w:val="uk-UA"/>
        </w:rPr>
        <w:t xml:space="preserve">зарубіжної </w:t>
      </w:r>
      <w:proofErr w:type="spellStart"/>
      <w:r w:rsidRPr="00A01033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</w:p>
    <w:p w:rsidR="00DB4EDE" w:rsidRPr="00A01033" w:rsidRDefault="00DB4EDE" w:rsidP="00DB4EDE">
      <w:pPr>
        <w:spacing w:after="0" w:line="240" w:lineRule="auto"/>
        <w:ind w:left="6372" w:hanging="792"/>
        <w:jc w:val="both"/>
        <w:rPr>
          <w:rFonts w:ascii="Times New Roman" w:hAnsi="Times New Roman" w:cs="Times New Roman"/>
          <w:sz w:val="24"/>
          <w:szCs w:val="24"/>
        </w:rPr>
      </w:pPr>
    </w:p>
    <w:p w:rsidR="00DB4EDE" w:rsidRPr="00C0203B" w:rsidRDefault="00DB4EDE" w:rsidP="00DB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033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A0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33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A0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3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A01033">
        <w:rPr>
          <w:rFonts w:ascii="Times New Roman" w:hAnsi="Times New Roman" w:cs="Times New Roman"/>
          <w:sz w:val="24"/>
          <w:szCs w:val="24"/>
        </w:rPr>
        <w:t xml:space="preserve"> – </w:t>
      </w:r>
      <w:r w:rsidR="00C0203B" w:rsidRPr="00C0203B">
        <w:rPr>
          <w:rFonts w:ascii="Times New Roman" w:hAnsi="Times New Roman" w:cs="Times New Roman"/>
          <w:sz w:val="24"/>
          <w:szCs w:val="24"/>
        </w:rPr>
        <w:t>29</w:t>
      </w:r>
    </w:p>
    <w:p w:rsidR="00DB4EDE" w:rsidRPr="00A01033" w:rsidRDefault="00DB4EDE" w:rsidP="00DB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033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A01033">
        <w:rPr>
          <w:rFonts w:ascii="Times New Roman" w:hAnsi="Times New Roman" w:cs="Times New Roman"/>
          <w:sz w:val="24"/>
          <w:szCs w:val="24"/>
        </w:rPr>
        <w:t xml:space="preserve"> – </w:t>
      </w:r>
      <w:r w:rsidR="00C0203B" w:rsidRPr="00C0203B">
        <w:rPr>
          <w:rFonts w:ascii="Times New Roman" w:hAnsi="Times New Roman" w:cs="Times New Roman"/>
          <w:sz w:val="24"/>
          <w:szCs w:val="24"/>
        </w:rPr>
        <w:t>29</w:t>
      </w:r>
      <w:r w:rsidRPr="00A01033">
        <w:rPr>
          <w:rFonts w:ascii="Times New Roman" w:hAnsi="Times New Roman" w:cs="Times New Roman"/>
          <w:sz w:val="24"/>
          <w:szCs w:val="24"/>
        </w:rPr>
        <w:t xml:space="preserve"> (список </w:t>
      </w:r>
      <w:proofErr w:type="spellStart"/>
      <w:r w:rsidRPr="00A01033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A01033">
        <w:rPr>
          <w:rFonts w:ascii="Times New Roman" w:hAnsi="Times New Roman" w:cs="Times New Roman"/>
          <w:sz w:val="24"/>
          <w:szCs w:val="24"/>
        </w:rPr>
        <w:t>)</w:t>
      </w:r>
    </w:p>
    <w:p w:rsidR="00DB4EDE" w:rsidRPr="00B70878" w:rsidRDefault="00DB4EDE" w:rsidP="00CE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1033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A01033">
        <w:rPr>
          <w:rFonts w:ascii="Times New Roman" w:hAnsi="Times New Roman" w:cs="Times New Roman"/>
          <w:sz w:val="24"/>
          <w:szCs w:val="24"/>
        </w:rPr>
        <w:t xml:space="preserve"> </w:t>
      </w:r>
      <w:r w:rsidR="00CE2843" w:rsidRPr="00B70878">
        <w:rPr>
          <w:rFonts w:ascii="Times New Roman" w:hAnsi="Times New Roman" w:cs="Times New Roman"/>
          <w:sz w:val="24"/>
          <w:szCs w:val="24"/>
        </w:rPr>
        <w:t xml:space="preserve">- </w:t>
      </w:r>
      <w:r w:rsidR="00B70878">
        <w:rPr>
          <w:rFonts w:ascii="Times New Roman" w:hAnsi="Times New Roman" w:cs="Times New Roman"/>
          <w:sz w:val="24"/>
          <w:szCs w:val="24"/>
          <w:lang w:val="uk-UA"/>
        </w:rPr>
        <w:t>немає</w:t>
      </w:r>
    </w:p>
    <w:p w:rsidR="00CE2843" w:rsidRPr="00B70878" w:rsidRDefault="00CE2843" w:rsidP="00CE284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593E" w:rsidRPr="00A01033" w:rsidRDefault="0052593E" w:rsidP="00CA6EDD">
      <w:pPr>
        <w:pStyle w:val="a8"/>
        <w:tabs>
          <w:tab w:val="left" w:pos="5787"/>
        </w:tabs>
        <w:ind w:firstLine="567"/>
        <w:rPr>
          <w:rFonts w:ascii="Times New Roman" w:hAnsi="Times New Roman"/>
          <w:b/>
          <w:lang w:val="ru-RU"/>
        </w:rPr>
      </w:pPr>
      <w:r w:rsidRPr="00A01033">
        <w:rPr>
          <w:rFonts w:ascii="Times New Roman" w:hAnsi="Times New Roman"/>
          <w:b/>
          <w:lang w:val="uk-UA"/>
        </w:rPr>
        <w:t>Порядок денний:</w:t>
      </w:r>
    </w:p>
    <w:p w:rsidR="00185D58" w:rsidRPr="003B0DAE" w:rsidRDefault="00185D58" w:rsidP="007016D4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uk-UA"/>
        </w:rPr>
      </w:pPr>
      <w:r w:rsidRPr="003B0DAE">
        <w:rPr>
          <w:rFonts w:ascii="Times New Roman" w:hAnsi="Times New Roman"/>
          <w:lang w:val="uk-UA"/>
        </w:rPr>
        <w:t xml:space="preserve">Про вибір  </w:t>
      </w:r>
      <w:r w:rsidR="002E7451" w:rsidRPr="003B0DAE">
        <w:rPr>
          <w:rFonts w:ascii="Times New Roman" w:hAnsi="Times New Roman"/>
          <w:lang w:val="uk-UA"/>
        </w:rPr>
        <w:t xml:space="preserve">проектів </w:t>
      </w:r>
      <w:r w:rsidRPr="003B0DAE">
        <w:rPr>
          <w:rFonts w:ascii="Times New Roman" w:hAnsi="Times New Roman"/>
          <w:lang w:val="uk-UA"/>
        </w:rPr>
        <w:t xml:space="preserve"> підручників </w:t>
      </w:r>
      <w:r w:rsidR="002E7451" w:rsidRPr="003B0DAE">
        <w:rPr>
          <w:rFonts w:ascii="Times New Roman" w:hAnsi="Times New Roman"/>
          <w:lang w:val="uk-UA"/>
        </w:rPr>
        <w:t xml:space="preserve">для 2 класу за фрагментами електронних версій їх оригінал-макетів  з кожної </w:t>
      </w:r>
      <w:r w:rsidR="003B0DAE" w:rsidRPr="003B0DAE">
        <w:rPr>
          <w:rFonts w:ascii="Times New Roman" w:hAnsi="Times New Roman"/>
          <w:lang w:val="uk-UA"/>
        </w:rPr>
        <w:t xml:space="preserve">назви підручників </w:t>
      </w:r>
      <w:r w:rsidRPr="003B0DAE">
        <w:rPr>
          <w:rFonts w:ascii="Times New Roman" w:hAnsi="Times New Roman"/>
          <w:lang w:val="uk-UA"/>
        </w:rPr>
        <w:t>на 201</w:t>
      </w:r>
      <w:r w:rsidR="002E7451" w:rsidRPr="003B0DAE">
        <w:rPr>
          <w:rFonts w:ascii="Times New Roman" w:hAnsi="Times New Roman"/>
          <w:lang w:val="uk-UA"/>
        </w:rPr>
        <w:t>9</w:t>
      </w:r>
      <w:r w:rsidRPr="003B0DAE">
        <w:rPr>
          <w:rFonts w:ascii="Times New Roman" w:hAnsi="Times New Roman"/>
          <w:lang w:val="uk-UA"/>
        </w:rPr>
        <w:t>/20</w:t>
      </w:r>
      <w:r w:rsidR="002E7451" w:rsidRPr="003B0DAE">
        <w:rPr>
          <w:rFonts w:ascii="Times New Roman" w:hAnsi="Times New Roman"/>
          <w:lang w:val="uk-UA"/>
        </w:rPr>
        <w:t>20</w:t>
      </w:r>
      <w:r w:rsidRPr="003B0DAE">
        <w:rPr>
          <w:rFonts w:ascii="Times New Roman" w:hAnsi="Times New Roman"/>
          <w:lang w:val="uk-UA"/>
        </w:rPr>
        <w:t xml:space="preserve"> навчальний рік.</w:t>
      </w:r>
    </w:p>
    <w:p w:rsidR="00185D58" w:rsidRPr="00A01033" w:rsidRDefault="00185D58" w:rsidP="00185D58">
      <w:pPr>
        <w:pStyle w:val="a7"/>
        <w:ind w:left="0"/>
        <w:jc w:val="both"/>
        <w:rPr>
          <w:rFonts w:ascii="Times New Roman" w:hAnsi="Times New Roman"/>
          <w:lang w:val="uk-UA"/>
        </w:rPr>
      </w:pPr>
      <w:r w:rsidRPr="00A01033">
        <w:rPr>
          <w:rFonts w:ascii="Times New Roman" w:hAnsi="Times New Roman"/>
          <w:lang w:val="uk-UA"/>
        </w:rPr>
        <w:t xml:space="preserve">                                                </w:t>
      </w:r>
      <w:r w:rsidR="00A01033">
        <w:rPr>
          <w:rFonts w:ascii="Times New Roman" w:hAnsi="Times New Roman"/>
          <w:lang w:val="uk-UA"/>
        </w:rPr>
        <w:t xml:space="preserve">    </w:t>
      </w:r>
      <w:r w:rsidRPr="00A01033">
        <w:rPr>
          <w:rFonts w:ascii="Times New Roman" w:hAnsi="Times New Roman"/>
          <w:lang w:val="uk-UA"/>
        </w:rPr>
        <w:t xml:space="preserve">  /доповідає </w:t>
      </w:r>
      <w:r w:rsidR="002E7451">
        <w:rPr>
          <w:rFonts w:ascii="Times New Roman" w:hAnsi="Times New Roman"/>
          <w:lang w:val="uk-UA"/>
        </w:rPr>
        <w:t>Гавриленко Л.М,</w:t>
      </w:r>
      <w:r w:rsidRPr="00A01033">
        <w:rPr>
          <w:rFonts w:ascii="Times New Roman" w:hAnsi="Times New Roman"/>
          <w:lang w:val="uk-UA"/>
        </w:rPr>
        <w:t xml:space="preserve"> заступник директора з НВР</w:t>
      </w:r>
      <w:r w:rsidR="00A01033">
        <w:rPr>
          <w:rFonts w:ascii="Times New Roman" w:hAnsi="Times New Roman"/>
          <w:lang w:val="uk-UA"/>
        </w:rPr>
        <w:t>/</w:t>
      </w:r>
    </w:p>
    <w:p w:rsidR="00A17742" w:rsidRDefault="00A17742" w:rsidP="001D0720">
      <w:pPr>
        <w:pStyle w:val="a8"/>
        <w:jc w:val="both"/>
        <w:rPr>
          <w:rFonts w:ascii="Times New Roman" w:hAnsi="Times New Roman"/>
          <w:b/>
          <w:lang w:val="uk-UA"/>
        </w:rPr>
      </w:pPr>
    </w:p>
    <w:p w:rsidR="001D0720" w:rsidRPr="00A01033" w:rsidRDefault="001D0720" w:rsidP="001D0720">
      <w:pPr>
        <w:pStyle w:val="a8"/>
        <w:jc w:val="both"/>
        <w:rPr>
          <w:rFonts w:ascii="Times New Roman" w:hAnsi="Times New Roman"/>
          <w:b/>
          <w:lang w:val="uk-UA"/>
        </w:rPr>
      </w:pPr>
      <w:r w:rsidRPr="00A01033">
        <w:rPr>
          <w:rFonts w:ascii="Times New Roman" w:hAnsi="Times New Roman"/>
          <w:b/>
          <w:lang w:val="uk-UA"/>
        </w:rPr>
        <w:t xml:space="preserve">І. СЛУХАЛИ: </w:t>
      </w:r>
    </w:p>
    <w:p w:rsidR="001D0720" w:rsidRPr="002E7451" w:rsidRDefault="002E7451" w:rsidP="001D0720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Гавриленко Любов Микол</w:t>
      </w:r>
      <w:r w:rsidR="00D36840"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lang w:val="uk-UA"/>
        </w:rPr>
        <w:t>ївна</w:t>
      </w:r>
      <w:r w:rsidR="001D0720" w:rsidRPr="00A01033">
        <w:rPr>
          <w:rFonts w:ascii="Times New Roman" w:hAnsi="Times New Roman"/>
          <w:lang w:val="uk-UA"/>
        </w:rPr>
        <w:t>, заступник директора з навчально-виховної роботи</w:t>
      </w:r>
      <w:r w:rsidR="001D0720">
        <w:rPr>
          <w:rFonts w:ascii="Times New Roman" w:hAnsi="Times New Roman"/>
          <w:lang w:val="uk-UA"/>
        </w:rPr>
        <w:t xml:space="preserve"> </w:t>
      </w:r>
      <w:r w:rsidR="001D0720" w:rsidRPr="00A01033">
        <w:rPr>
          <w:rFonts w:ascii="Times New Roman" w:hAnsi="Times New Roman"/>
          <w:lang w:val="uk-UA"/>
        </w:rPr>
        <w:t>«</w:t>
      </w:r>
      <w:r w:rsidR="003B0DAE" w:rsidRPr="003B0DAE">
        <w:rPr>
          <w:rFonts w:ascii="Times New Roman" w:hAnsi="Times New Roman"/>
          <w:lang w:val="uk-UA"/>
        </w:rPr>
        <w:t>Про вибір  проектів  підручників для 2 класу за фрагментами електронних версій їх оригінал-макетів  з кожної назви підручників на 2019/2020 навчальний рік</w:t>
      </w:r>
      <w:r w:rsidRPr="002E7451">
        <w:rPr>
          <w:rFonts w:ascii="Times New Roman" w:hAnsi="Times New Roman"/>
          <w:lang w:val="uk-UA"/>
        </w:rPr>
        <w:t>»</w:t>
      </w:r>
      <w:r w:rsidR="003B0DAE">
        <w:rPr>
          <w:rFonts w:ascii="Times New Roman" w:hAnsi="Times New Roman"/>
          <w:lang w:val="uk-UA"/>
        </w:rPr>
        <w:t>.</w:t>
      </w:r>
      <w:r w:rsidR="001D0720" w:rsidRPr="002E7451">
        <w:rPr>
          <w:rFonts w:ascii="Times New Roman" w:hAnsi="Times New Roman"/>
          <w:lang w:val="uk-UA"/>
        </w:rPr>
        <w:t xml:space="preserve"> </w:t>
      </w:r>
    </w:p>
    <w:p w:rsidR="002E7451" w:rsidRDefault="001D0720" w:rsidP="001D0720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lang w:val="uk-UA"/>
        </w:rPr>
      </w:pPr>
      <w:r w:rsidRPr="002E7451">
        <w:rPr>
          <w:rFonts w:ascii="Times New Roman" w:hAnsi="Times New Roman"/>
          <w:lang w:val="uk-UA"/>
        </w:rPr>
        <w:t>Відповідно до листа Міністерства освіти і науки  України № 1/9-</w:t>
      </w:r>
      <w:r w:rsidR="002E7451" w:rsidRPr="002E7451">
        <w:rPr>
          <w:rFonts w:ascii="Times New Roman" w:hAnsi="Times New Roman"/>
          <w:lang w:val="uk-UA"/>
        </w:rPr>
        <w:t>63</w:t>
      </w:r>
      <w:r w:rsidRPr="002E7451">
        <w:rPr>
          <w:rFonts w:ascii="Times New Roman" w:hAnsi="Times New Roman"/>
          <w:lang w:val="uk-UA"/>
        </w:rPr>
        <w:t xml:space="preserve"> від </w:t>
      </w:r>
      <w:r w:rsidR="002E7451" w:rsidRPr="002E7451">
        <w:rPr>
          <w:rFonts w:ascii="Times New Roman" w:hAnsi="Times New Roman"/>
          <w:lang w:val="uk-UA"/>
        </w:rPr>
        <w:t>08.02.2019</w:t>
      </w:r>
      <w:r w:rsidRPr="002E7451">
        <w:rPr>
          <w:rFonts w:ascii="Times New Roman" w:hAnsi="Times New Roman"/>
          <w:lang w:val="uk-UA"/>
        </w:rPr>
        <w:t xml:space="preserve"> року  </w:t>
      </w:r>
      <w:r w:rsidR="00D36840">
        <w:rPr>
          <w:rFonts w:ascii="Times New Roman" w:hAnsi="Times New Roman"/>
          <w:lang w:val="uk-UA"/>
        </w:rPr>
        <w:t>«</w:t>
      </w:r>
      <w:r w:rsidR="002E7451" w:rsidRPr="002E7451">
        <w:rPr>
          <w:rFonts w:ascii="Times New Roman" w:hAnsi="Times New Roman"/>
          <w:lang w:val="uk-UA"/>
        </w:rPr>
        <w:t>Про забезпечення виконання наказів Міністерства освіти і науки України від 01 листопада 2018 року № 1190 та № 1191</w:t>
      </w:r>
      <w:r w:rsidR="00D36840">
        <w:rPr>
          <w:rFonts w:ascii="Times New Roman" w:hAnsi="Times New Roman"/>
          <w:lang w:val="uk-UA"/>
        </w:rPr>
        <w:t>»</w:t>
      </w:r>
      <w:r w:rsidR="002E7451">
        <w:rPr>
          <w:rFonts w:ascii="Times New Roman" w:hAnsi="Times New Roman"/>
          <w:lang w:val="uk-UA"/>
        </w:rPr>
        <w:t>, вчителями, які працюють в 1-х класах (</w:t>
      </w:r>
      <w:proofErr w:type="spellStart"/>
      <w:r w:rsidR="002E7451">
        <w:rPr>
          <w:rFonts w:ascii="Times New Roman" w:hAnsi="Times New Roman"/>
          <w:lang w:val="uk-UA"/>
        </w:rPr>
        <w:t>Шихайло</w:t>
      </w:r>
      <w:proofErr w:type="spellEnd"/>
      <w:r w:rsidR="002E7451">
        <w:rPr>
          <w:rFonts w:ascii="Times New Roman" w:hAnsi="Times New Roman"/>
          <w:lang w:val="uk-UA"/>
        </w:rPr>
        <w:t xml:space="preserve"> Н.І., </w:t>
      </w:r>
      <w:proofErr w:type="spellStart"/>
      <w:r w:rsidR="002E7451">
        <w:rPr>
          <w:rFonts w:ascii="Times New Roman" w:hAnsi="Times New Roman"/>
          <w:lang w:val="uk-UA"/>
        </w:rPr>
        <w:t>Кружил</w:t>
      </w:r>
      <w:r w:rsidR="00D36840">
        <w:rPr>
          <w:rFonts w:ascii="Times New Roman" w:hAnsi="Times New Roman"/>
          <w:lang w:val="uk-UA"/>
        </w:rPr>
        <w:t>іною</w:t>
      </w:r>
      <w:proofErr w:type="spellEnd"/>
      <w:r w:rsidR="00D36840">
        <w:rPr>
          <w:rFonts w:ascii="Times New Roman" w:hAnsi="Times New Roman"/>
          <w:lang w:val="uk-UA"/>
        </w:rPr>
        <w:t xml:space="preserve"> А.І., </w:t>
      </w:r>
      <w:proofErr w:type="spellStart"/>
      <w:r w:rsidR="00D36840">
        <w:rPr>
          <w:rFonts w:ascii="Times New Roman" w:hAnsi="Times New Roman"/>
          <w:lang w:val="uk-UA"/>
        </w:rPr>
        <w:t>Сахно</w:t>
      </w:r>
      <w:proofErr w:type="spellEnd"/>
      <w:r w:rsidR="00D36840">
        <w:rPr>
          <w:rFonts w:ascii="Times New Roman" w:hAnsi="Times New Roman"/>
          <w:lang w:val="uk-UA"/>
        </w:rPr>
        <w:t xml:space="preserve"> О.Ю., </w:t>
      </w:r>
      <w:proofErr w:type="spellStart"/>
      <w:r w:rsidR="00D36840">
        <w:rPr>
          <w:rFonts w:ascii="Times New Roman" w:hAnsi="Times New Roman"/>
          <w:lang w:val="uk-UA"/>
        </w:rPr>
        <w:t>Гузь</w:t>
      </w:r>
      <w:proofErr w:type="spellEnd"/>
      <w:r w:rsidR="00D36840">
        <w:rPr>
          <w:rFonts w:ascii="Times New Roman" w:hAnsi="Times New Roman"/>
          <w:lang w:val="uk-UA"/>
        </w:rPr>
        <w:t xml:space="preserve"> А.П),  вчителями англійської мови, музичного мистецтва та іншими вчителями початком класів,  </w:t>
      </w:r>
      <w:r w:rsidR="002E7451">
        <w:rPr>
          <w:rFonts w:ascii="Times New Roman" w:hAnsi="Times New Roman"/>
          <w:lang w:val="uk-UA"/>
        </w:rPr>
        <w:t xml:space="preserve"> здійснено </w:t>
      </w:r>
      <w:r w:rsidR="002E7451" w:rsidRPr="00A01033">
        <w:rPr>
          <w:rFonts w:ascii="Times New Roman" w:hAnsi="Times New Roman"/>
          <w:lang w:val="uk-UA"/>
        </w:rPr>
        <w:t xml:space="preserve">вибір  </w:t>
      </w:r>
      <w:r w:rsidR="002E7451">
        <w:rPr>
          <w:rFonts w:ascii="Times New Roman" w:hAnsi="Times New Roman"/>
          <w:lang w:val="uk-UA"/>
        </w:rPr>
        <w:t xml:space="preserve">проектів </w:t>
      </w:r>
      <w:r w:rsidR="002E7451" w:rsidRPr="00A01033">
        <w:rPr>
          <w:rFonts w:ascii="Times New Roman" w:hAnsi="Times New Roman"/>
          <w:lang w:val="uk-UA"/>
        </w:rPr>
        <w:t xml:space="preserve"> підручників для </w:t>
      </w:r>
      <w:r w:rsidR="002E7451" w:rsidRPr="002E7451">
        <w:rPr>
          <w:rFonts w:ascii="Times New Roman" w:hAnsi="Times New Roman"/>
          <w:lang w:val="uk-UA"/>
        </w:rPr>
        <w:t>2</w:t>
      </w:r>
      <w:r w:rsidR="002E7451" w:rsidRPr="00A01033">
        <w:rPr>
          <w:rFonts w:ascii="Times New Roman" w:hAnsi="Times New Roman"/>
          <w:lang w:val="uk-UA"/>
        </w:rPr>
        <w:t xml:space="preserve"> клас</w:t>
      </w:r>
      <w:r w:rsidR="002E7451">
        <w:rPr>
          <w:rFonts w:ascii="Times New Roman" w:hAnsi="Times New Roman"/>
          <w:lang w:val="uk-UA"/>
        </w:rPr>
        <w:t xml:space="preserve">у за фрагментами електронних версій їх оригінал-макетів </w:t>
      </w:r>
      <w:r w:rsidR="003B0DAE" w:rsidRPr="003B0DAE">
        <w:rPr>
          <w:rFonts w:ascii="Times New Roman" w:hAnsi="Times New Roman"/>
          <w:lang w:val="uk-UA"/>
        </w:rPr>
        <w:t>з кожної назви підручників на 2019/2020 навчальний рік</w:t>
      </w:r>
      <w:r w:rsidR="003B0DAE">
        <w:rPr>
          <w:rFonts w:ascii="Times New Roman" w:hAnsi="Times New Roman"/>
          <w:lang w:val="uk-UA"/>
        </w:rPr>
        <w:t>.  Також розподілено 5 альтернативних підручників з кожного предмету у порядку пріоритету.</w:t>
      </w:r>
    </w:p>
    <w:p w:rsidR="00005E77" w:rsidRDefault="00005E77" w:rsidP="00005E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5E77" w:rsidRPr="006475F5" w:rsidRDefault="006475F5" w:rsidP="00005E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75F5"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 w:rsidR="00005E77" w:rsidRPr="006475F5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:rsidR="00BE6793" w:rsidRPr="006475F5" w:rsidRDefault="00005E77" w:rsidP="006475F5">
      <w:pPr>
        <w:pStyle w:val="a7"/>
        <w:numPr>
          <w:ilvl w:val="1"/>
          <w:numId w:val="2"/>
        </w:numPr>
        <w:tabs>
          <w:tab w:val="left" w:pos="840"/>
        </w:tabs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 w:rsidRPr="006475F5">
        <w:rPr>
          <w:rFonts w:ascii="Times New Roman" w:hAnsi="Times New Roman"/>
          <w:lang w:val="uk-UA"/>
        </w:rPr>
        <w:t>Сахно</w:t>
      </w:r>
      <w:proofErr w:type="spellEnd"/>
      <w:r w:rsidRPr="006475F5">
        <w:rPr>
          <w:rFonts w:ascii="Times New Roman" w:hAnsi="Times New Roman"/>
          <w:lang w:val="uk-UA"/>
        </w:rPr>
        <w:t xml:space="preserve"> О.Ю., вчитель початкових класів, повідомила, що </w:t>
      </w:r>
      <w:r w:rsidRPr="006475F5">
        <w:rPr>
          <w:rFonts w:ascii="Times New Roman" w:hAnsi="Times New Roman"/>
          <w:color w:val="222222"/>
          <w:shd w:val="clear" w:color="auto" w:fill="FFFFFF"/>
          <w:lang w:val="uk-UA"/>
        </w:rPr>
        <w:t xml:space="preserve">розпочато етап </w:t>
      </w:r>
    </w:p>
    <w:p w:rsidR="00005E77" w:rsidRPr="006475F5" w:rsidRDefault="00005E77" w:rsidP="006475F5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75F5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конкурсного відбору підручників для</w:t>
      </w:r>
      <w:r w:rsidRPr="006475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6475F5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2</w:t>
      </w:r>
      <w:r w:rsidRPr="006475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6475F5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класу. Сьогодні вчитель приймає вільне і відповідальне рішення: за якими підручниками навчатимуться другокласники протягом наступних 5 років</w:t>
      </w:r>
      <w:r w:rsidRPr="006475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BE6793" w:rsidRPr="006475F5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647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Переглянувши </w:t>
      </w:r>
      <w:r w:rsidR="00BE6793" w:rsidRPr="006475F5">
        <w:rPr>
          <w:rFonts w:ascii="Times New Roman" w:hAnsi="Times New Roman"/>
          <w:sz w:val="24"/>
          <w:szCs w:val="24"/>
          <w:lang w:val="uk-UA"/>
        </w:rPr>
        <w:t xml:space="preserve">фрагменти електронних версій їх оригінал-макетів  </w:t>
      </w:r>
      <w:r w:rsidR="006475F5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E6793" w:rsidRPr="006475F5">
        <w:rPr>
          <w:rFonts w:ascii="Times New Roman" w:hAnsi="Times New Roman"/>
          <w:sz w:val="24"/>
          <w:szCs w:val="24"/>
          <w:lang w:val="uk-UA"/>
        </w:rPr>
        <w:t>з кожної назви підручників</w:t>
      </w:r>
      <w:r w:rsidRPr="00647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вчителі прийшли до висновку, що автори підручників — врахували досвід навчання, набутий дитиною в 1-му класі, і нові підручники поступово продовжують навчання. Цікаві питання, ігрова форма викладу, експерименти та досліди - все це підвищує швидкість і якість засвоєння матеріалу.</w:t>
      </w:r>
    </w:p>
    <w:p w:rsidR="00BE6793" w:rsidRPr="006475F5" w:rsidRDefault="00005E77" w:rsidP="006475F5">
      <w:pPr>
        <w:pStyle w:val="a7"/>
        <w:numPr>
          <w:ilvl w:val="1"/>
          <w:numId w:val="2"/>
        </w:numPr>
        <w:tabs>
          <w:tab w:val="left" w:pos="840"/>
        </w:tabs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 w:rsidRPr="006475F5">
        <w:rPr>
          <w:rFonts w:ascii="Times New Roman" w:hAnsi="Times New Roman"/>
          <w:lang w:val="uk-UA"/>
        </w:rPr>
        <w:t>Меньшикова</w:t>
      </w:r>
      <w:proofErr w:type="spellEnd"/>
      <w:r w:rsidRPr="006475F5">
        <w:rPr>
          <w:rFonts w:ascii="Times New Roman" w:hAnsi="Times New Roman"/>
          <w:lang w:val="uk-UA"/>
        </w:rPr>
        <w:t xml:space="preserve"> Л.А., завідуюча бі</w:t>
      </w:r>
      <w:r w:rsidRPr="006475F5">
        <w:rPr>
          <w:rFonts w:ascii="Times New Roman" w:hAnsi="Times New Roman"/>
          <w:color w:val="000000" w:themeColor="text1"/>
          <w:lang w:val="uk-UA"/>
        </w:rPr>
        <w:t>бліотеки</w:t>
      </w:r>
      <w:r w:rsidR="00BE6793" w:rsidRPr="006475F5">
        <w:rPr>
          <w:rFonts w:ascii="Times New Roman" w:hAnsi="Times New Roman"/>
          <w:lang w:val="uk-UA"/>
        </w:rPr>
        <w:t xml:space="preserve"> з </w:t>
      </w:r>
      <w:r w:rsidRPr="006475F5">
        <w:rPr>
          <w:rFonts w:ascii="Times New Roman" w:hAnsi="Times New Roman"/>
          <w:lang w:val="uk-UA"/>
        </w:rPr>
        <w:t xml:space="preserve"> інформацією про те, </w:t>
      </w:r>
      <w:proofErr w:type="spellStart"/>
      <w:r w:rsidRPr="006475F5">
        <w:rPr>
          <w:rFonts w:ascii="Times New Roman" w:hAnsi="Times New Roman"/>
          <w:lang w:val="uk-UA"/>
        </w:rPr>
        <w:t>щотреба</w:t>
      </w:r>
      <w:proofErr w:type="spellEnd"/>
      <w:r w:rsidRPr="006475F5">
        <w:rPr>
          <w:rFonts w:ascii="Times New Roman" w:hAnsi="Times New Roman"/>
          <w:lang w:val="uk-UA"/>
        </w:rPr>
        <w:t xml:space="preserve"> звернути </w:t>
      </w:r>
    </w:p>
    <w:p w:rsidR="00005E77" w:rsidRPr="006475F5" w:rsidRDefault="00005E77" w:rsidP="006475F5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475F5">
        <w:rPr>
          <w:rFonts w:ascii="Times New Roman" w:hAnsi="Times New Roman"/>
          <w:sz w:val="24"/>
          <w:szCs w:val="24"/>
          <w:lang w:val="uk-UA"/>
        </w:rPr>
        <w:t>увагу на те, що підручники обираються на 5 років, а за мережею на 05.09.2018 учнів 1-х класів налічувалося  103, але враховуючи, що наступні 5 років кількість дітей  буде збільшена, то потрібно замовляти  не менш, як 120</w:t>
      </w:r>
      <w:r w:rsidR="006475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75F5">
        <w:rPr>
          <w:rFonts w:ascii="Times New Roman" w:hAnsi="Times New Roman"/>
          <w:sz w:val="24"/>
          <w:szCs w:val="24"/>
          <w:lang w:val="uk-UA"/>
        </w:rPr>
        <w:t xml:space="preserve">підручників, а також 4 підручника для вчителів, які будуть викладати в 1-х класах у </w:t>
      </w:r>
      <w:r w:rsidRPr="006475F5">
        <w:rPr>
          <w:rFonts w:ascii="Times New Roman" w:hAnsi="Times New Roman"/>
          <w:color w:val="000000" w:themeColor="text1"/>
          <w:sz w:val="24"/>
          <w:szCs w:val="24"/>
          <w:lang w:val="uk-UA"/>
        </w:rPr>
        <w:t>наступних</w:t>
      </w:r>
      <w:r w:rsidR="006475F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475F5">
        <w:rPr>
          <w:rFonts w:ascii="Times New Roman" w:hAnsi="Times New Roman"/>
          <w:color w:val="000000" w:themeColor="text1"/>
          <w:sz w:val="24"/>
          <w:szCs w:val="24"/>
          <w:lang w:val="uk-UA"/>
        </w:rPr>
        <w:t>навчальних роках.</w:t>
      </w:r>
    </w:p>
    <w:p w:rsidR="00005E77" w:rsidRPr="00005E77" w:rsidRDefault="00005E77" w:rsidP="001D0720">
      <w:pPr>
        <w:pStyle w:val="a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D0720" w:rsidRPr="00D60E2E" w:rsidRDefault="001D0720" w:rsidP="001D0720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0E2E">
        <w:rPr>
          <w:rFonts w:ascii="Times New Roman" w:hAnsi="Times New Roman"/>
          <w:b/>
          <w:sz w:val="28"/>
          <w:szCs w:val="28"/>
          <w:lang w:val="uk-UA"/>
        </w:rPr>
        <w:t>ІІ.  УХВАЛИЛИ</w:t>
      </w:r>
      <w:r w:rsidRPr="00D60E2E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  <w:r w:rsidRPr="00D60E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D0720" w:rsidRPr="006475F5" w:rsidRDefault="001D0720" w:rsidP="00647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475F5">
        <w:rPr>
          <w:rFonts w:ascii="Times New Roman" w:hAnsi="Times New Roman"/>
          <w:bCs/>
          <w:sz w:val="24"/>
          <w:szCs w:val="24"/>
          <w:lang w:val="uk-UA"/>
        </w:rPr>
        <w:t xml:space="preserve">Ураховуючи побажання вчителів, потреби учнів, </w:t>
      </w:r>
      <w:r w:rsidRPr="006475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DAE" w:rsidRPr="006475F5">
        <w:rPr>
          <w:rFonts w:ascii="Times New Roman" w:hAnsi="Times New Roman"/>
          <w:sz w:val="24"/>
          <w:szCs w:val="24"/>
          <w:lang w:val="uk-UA"/>
        </w:rPr>
        <w:t>вибрати  проекти  підручників</w:t>
      </w:r>
      <w:r w:rsidR="006475F5" w:rsidRPr="006475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DAE" w:rsidRPr="006475F5">
        <w:rPr>
          <w:rFonts w:ascii="Times New Roman" w:hAnsi="Times New Roman"/>
          <w:sz w:val="24"/>
          <w:szCs w:val="24"/>
          <w:lang w:val="uk-UA"/>
        </w:rPr>
        <w:t>для 2 класу за фрагментами електронних версій їх оригінал-макетів  з кожної назви підручників на 2019/2020 навчальний рік</w:t>
      </w:r>
      <w:r w:rsidR="003B0DAE" w:rsidRPr="006475F5">
        <w:rPr>
          <w:rFonts w:ascii="Times New Roman" w:eastAsia="Times New Roman" w:hAnsi="Times New Roman"/>
          <w:sz w:val="24"/>
          <w:szCs w:val="24"/>
          <w:lang w:val="uk-UA"/>
        </w:rPr>
        <w:t xml:space="preserve"> з урахуванням 5 альтернативних підручників з кожного предмету.</w:t>
      </w:r>
    </w:p>
    <w:p w:rsidR="006475F5" w:rsidRPr="00D36840" w:rsidRDefault="006475F5" w:rsidP="003B0DAE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83" w:type="dxa"/>
        <w:tblInd w:w="94" w:type="dxa"/>
        <w:tblLook w:val="04A0"/>
      </w:tblPr>
      <w:tblGrid>
        <w:gridCol w:w="445"/>
        <w:gridCol w:w="2352"/>
        <w:gridCol w:w="1045"/>
        <w:gridCol w:w="1465"/>
        <w:gridCol w:w="276"/>
        <w:gridCol w:w="771"/>
        <w:gridCol w:w="181"/>
        <w:gridCol w:w="1090"/>
        <w:gridCol w:w="2036"/>
        <w:gridCol w:w="222"/>
      </w:tblGrid>
      <w:tr w:rsidR="00C0203B" w:rsidRPr="00C0203B" w:rsidTr="004A6DD1">
        <w:trPr>
          <w:trHeight w:val="300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D1" w:rsidRPr="004A6DD1" w:rsidRDefault="00C0203B" w:rsidP="004A6DD1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Українська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мова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читання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 </w:t>
            </w:r>
            <w:proofErr w:type="spellStart"/>
            <w:proofErr w:type="gram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п</w:t>
            </w:r>
            <w:proofErr w:type="gram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ідручник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для 2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класу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закладів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загальної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середньої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C0203B" w:rsidRPr="004A6DD1" w:rsidRDefault="00C0203B" w:rsidP="004A6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4A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2-х </w:t>
            </w:r>
            <w:proofErr w:type="spellStart"/>
            <w:r w:rsidRPr="004A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частинах</w:t>
            </w:r>
            <w:proofErr w:type="spellEnd"/>
            <w:r w:rsidRPr="004A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A6DD1" w:rsidRPr="00C0203B" w:rsidTr="004A6DD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(и)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DD1" w:rsidRPr="00C0203B" w:rsidTr="004A6DD1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С.,  Дубовик С. Г. (</w:t>
            </w:r>
            <w:proofErr w:type="spellStart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1), </w:t>
            </w:r>
            <w:proofErr w:type="spellStart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(</w:t>
            </w:r>
            <w:proofErr w:type="spellStart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3, 12, 9, 1, 8.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300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D1" w:rsidRPr="004A6DD1" w:rsidRDefault="00C0203B" w:rsidP="004A6DD1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Англ</w:t>
            </w:r>
            <w:proofErr w:type="gram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ійська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мова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підручник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для 2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класу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закладів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загальної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середньої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освіти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C0203B" w:rsidRPr="004A6DD1" w:rsidRDefault="00C0203B" w:rsidP="004A6DD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A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A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gramEnd"/>
            <w:r w:rsidRPr="004A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іосупроводом</w:t>
            </w:r>
            <w:proofErr w:type="spellEnd"/>
            <w:r w:rsidRPr="004A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A6DD1" w:rsidRPr="00C0203B" w:rsidTr="004A6DD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(и)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DD1" w:rsidRPr="00C0203B" w:rsidTr="004A6DD1">
        <w:trPr>
          <w:trHeight w:val="34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Д.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5, 6, 3, 4, 1.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300"/>
        </w:trPr>
        <w:tc>
          <w:tcPr>
            <w:tcW w:w="9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4A6DD1" w:rsidRDefault="00C0203B" w:rsidP="004A6DD1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"Математика" </w:t>
            </w:r>
            <w:proofErr w:type="spellStart"/>
            <w:proofErr w:type="gram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п</w:t>
            </w:r>
            <w:proofErr w:type="gram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ідручник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для 2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класу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закладів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загальної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середньої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освіти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DD1" w:rsidRPr="00C0203B" w:rsidTr="00A17742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(и)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ідручника</w:t>
            </w:r>
            <w:proofErr w:type="spellEnd"/>
          </w:p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DD1" w:rsidRPr="00C0203B" w:rsidTr="00A17742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Скворцова С. О., </w:t>
            </w:r>
            <w:proofErr w:type="spellStart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>Онопрієнко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4, 3, 10, 7, 2.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300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4A6DD1" w:rsidRDefault="00C0203B" w:rsidP="00A17742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"Я </w:t>
            </w:r>
            <w:proofErr w:type="spellStart"/>
            <w:proofErr w:type="gram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досл</w:t>
            </w:r>
            <w:proofErr w:type="gram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іджую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світ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підручник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для 2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класу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закладів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загальної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середньої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освіти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</w:t>
            </w:r>
            <w:r w:rsidR="00A17742">
              <w:rPr>
                <w:rFonts w:ascii="Times New Roman" w:eastAsia="Times New Roman" w:hAnsi="Times New Roman"/>
                <w:color w:val="000000"/>
                <w:lang w:val="ru-RU"/>
              </w:rPr>
              <w:t>в</w:t>
            </w:r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2-х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частинах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)</w:t>
            </w:r>
          </w:p>
        </w:tc>
      </w:tr>
      <w:tr w:rsidR="004A6DD1" w:rsidRPr="00C0203B" w:rsidTr="004A6DD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(и)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DD1" w:rsidRPr="00C0203B" w:rsidTr="004A6DD1">
        <w:trPr>
          <w:trHeight w:val="32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4A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>Гільберт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Г., </w:t>
            </w:r>
            <w:proofErr w:type="spellStart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Тарнавська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С., </w:t>
            </w:r>
            <w:proofErr w:type="spellStart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>Павич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13, 5, 8, 2, 1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300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4A6DD1" w:rsidRDefault="00C0203B" w:rsidP="004A6DD1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"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Мистецтво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 </w:t>
            </w:r>
            <w:proofErr w:type="spellStart"/>
            <w:proofErr w:type="gram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п</w:t>
            </w:r>
            <w:proofErr w:type="gram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ідручник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інтегративного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курсу для 2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класу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закладів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загальної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середньої</w:t>
            </w:r>
            <w:proofErr w:type="spellEnd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A6DD1">
              <w:rPr>
                <w:rFonts w:ascii="Times New Roman" w:eastAsia="Times New Roman" w:hAnsi="Times New Roman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4A6DD1" w:rsidRPr="00C0203B" w:rsidTr="00A17742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(и)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ідручника</w:t>
            </w:r>
            <w:proofErr w:type="spellEnd"/>
          </w:p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DD1" w:rsidRPr="00C0203B" w:rsidTr="00A17742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DD1" w:rsidRPr="00C0203B" w:rsidRDefault="004A6DD1" w:rsidP="00A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D1" w:rsidRPr="00C0203B" w:rsidRDefault="004A6DD1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3B" w:rsidRPr="00C0203B" w:rsidTr="004A6DD1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Масол</w:t>
            </w:r>
            <w:proofErr w:type="spellEnd"/>
            <w:r w:rsidRPr="00C0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М., Гайдамака О. В., Колотило О. М.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5, 4, 7, 3, 1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B" w:rsidRPr="00C0203B" w:rsidRDefault="00C0203B" w:rsidP="00C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75F5" w:rsidRDefault="006475F5" w:rsidP="003B0DA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17742" w:rsidRDefault="00A17742" w:rsidP="00236CA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6CA2" w:rsidRPr="007016D4" w:rsidRDefault="00236CA2" w:rsidP="00236CA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016D4">
        <w:rPr>
          <w:rFonts w:ascii="Times New Roman" w:hAnsi="Times New Roman"/>
          <w:sz w:val="24"/>
          <w:szCs w:val="24"/>
          <w:lang w:val="uk-UA"/>
        </w:rPr>
        <w:t>Голова педради</w:t>
      </w:r>
      <w:r w:rsidRPr="007016D4">
        <w:rPr>
          <w:rFonts w:ascii="Times New Roman" w:hAnsi="Times New Roman"/>
          <w:sz w:val="24"/>
          <w:szCs w:val="24"/>
          <w:lang w:val="uk-UA"/>
        </w:rPr>
        <w:tab/>
      </w:r>
      <w:r w:rsidRPr="007016D4">
        <w:rPr>
          <w:rFonts w:ascii="Times New Roman" w:hAnsi="Times New Roman"/>
          <w:sz w:val="24"/>
          <w:szCs w:val="24"/>
          <w:lang w:val="uk-UA"/>
        </w:rPr>
        <w:tab/>
      </w:r>
      <w:r w:rsidRPr="007016D4">
        <w:rPr>
          <w:rFonts w:ascii="Times New Roman" w:hAnsi="Times New Roman"/>
          <w:sz w:val="24"/>
          <w:szCs w:val="24"/>
          <w:lang w:val="uk-UA"/>
        </w:rPr>
        <w:tab/>
      </w:r>
      <w:r w:rsidRPr="007016D4">
        <w:rPr>
          <w:rFonts w:ascii="Times New Roman" w:hAnsi="Times New Roman"/>
          <w:sz w:val="24"/>
          <w:szCs w:val="24"/>
          <w:lang w:val="uk-UA"/>
        </w:rPr>
        <w:tab/>
      </w:r>
      <w:r w:rsidRPr="007016D4">
        <w:rPr>
          <w:rFonts w:ascii="Times New Roman" w:hAnsi="Times New Roman"/>
          <w:sz w:val="24"/>
          <w:szCs w:val="24"/>
          <w:lang w:val="uk-UA"/>
        </w:rPr>
        <w:tab/>
      </w:r>
      <w:r w:rsidRPr="007016D4">
        <w:rPr>
          <w:rFonts w:ascii="Times New Roman" w:hAnsi="Times New Roman"/>
          <w:sz w:val="24"/>
          <w:szCs w:val="24"/>
          <w:lang w:val="uk-UA"/>
        </w:rPr>
        <w:tab/>
        <w:t>Т.В.</w:t>
      </w:r>
      <w:r w:rsidR="00132730" w:rsidRPr="007016D4">
        <w:rPr>
          <w:rFonts w:ascii="Times New Roman" w:hAnsi="Times New Roman"/>
          <w:sz w:val="24"/>
          <w:szCs w:val="24"/>
          <w:lang w:val="uk-UA"/>
        </w:rPr>
        <w:t>НЕВ’ЯДОМСЬКА</w:t>
      </w:r>
    </w:p>
    <w:p w:rsidR="00D60E2E" w:rsidRPr="007016D4" w:rsidRDefault="00D60E2E" w:rsidP="00236CA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10A9" w:rsidRPr="00D60E2E" w:rsidRDefault="00236CA2" w:rsidP="00CD251A">
      <w:pPr>
        <w:jc w:val="both"/>
        <w:rPr>
          <w:rFonts w:ascii="Times New Roman" w:hAnsi="Times New Roman"/>
          <w:sz w:val="28"/>
          <w:szCs w:val="28"/>
        </w:rPr>
      </w:pPr>
      <w:r w:rsidRPr="007016D4"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r w:rsidRPr="007016D4">
        <w:rPr>
          <w:rFonts w:ascii="Times New Roman" w:hAnsi="Times New Roman"/>
          <w:sz w:val="24"/>
          <w:szCs w:val="24"/>
          <w:lang w:val="uk-UA"/>
        </w:rPr>
        <w:tab/>
      </w:r>
      <w:r w:rsidRPr="007016D4">
        <w:rPr>
          <w:rFonts w:ascii="Times New Roman" w:hAnsi="Times New Roman"/>
          <w:sz w:val="24"/>
          <w:szCs w:val="24"/>
          <w:lang w:val="uk-UA"/>
        </w:rPr>
        <w:tab/>
      </w:r>
      <w:r w:rsidRPr="007016D4">
        <w:rPr>
          <w:rFonts w:ascii="Times New Roman" w:hAnsi="Times New Roman"/>
          <w:sz w:val="24"/>
          <w:szCs w:val="24"/>
          <w:lang w:val="uk-UA"/>
        </w:rPr>
        <w:tab/>
      </w:r>
      <w:r w:rsidRPr="007016D4">
        <w:rPr>
          <w:rFonts w:ascii="Times New Roman" w:hAnsi="Times New Roman"/>
          <w:sz w:val="24"/>
          <w:szCs w:val="24"/>
          <w:lang w:val="uk-UA"/>
        </w:rPr>
        <w:tab/>
      </w:r>
      <w:r w:rsidRPr="007016D4">
        <w:rPr>
          <w:rFonts w:ascii="Times New Roman" w:hAnsi="Times New Roman"/>
          <w:sz w:val="24"/>
          <w:szCs w:val="24"/>
          <w:lang w:val="uk-UA"/>
        </w:rPr>
        <w:tab/>
      </w:r>
      <w:r w:rsidRPr="007016D4">
        <w:rPr>
          <w:rFonts w:ascii="Times New Roman" w:hAnsi="Times New Roman"/>
          <w:sz w:val="24"/>
          <w:szCs w:val="24"/>
          <w:lang w:val="uk-UA"/>
        </w:rPr>
        <w:tab/>
      </w:r>
      <w:r w:rsidRPr="007016D4">
        <w:rPr>
          <w:rFonts w:ascii="Times New Roman" w:hAnsi="Times New Roman"/>
          <w:sz w:val="24"/>
          <w:szCs w:val="24"/>
          <w:lang w:val="uk-UA"/>
        </w:rPr>
        <w:tab/>
      </w:r>
      <w:r w:rsidR="00EC55EA" w:rsidRPr="007016D4">
        <w:rPr>
          <w:rFonts w:ascii="Times New Roman" w:hAnsi="Times New Roman"/>
          <w:sz w:val="24"/>
          <w:szCs w:val="24"/>
          <w:lang w:val="uk-UA"/>
        </w:rPr>
        <w:t>І.В.</w:t>
      </w:r>
      <w:r w:rsidR="00132730" w:rsidRPr="007016D4">
        <w:rPr>
          <w:rFonts w:ascii="Times New Roman" w:hAnsi="Times New Roman"/>
          <w:sz w:val="24"/>
          <w:szCs w:val="24"/>
          <w:lang w:val="uk-UA"/>
        </w:rPr>
        <w:t>ДИГАЛО</w:t>
      </w:r>
    </w:p>
    <w:p w:rsidR="00CF13D5" w:rsidRDefault="00CF13D5" w:rsidP="000D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13D5" w:rsidRDefault="00CF13D5" w:rsidP="000D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13D5" w:rsidRDefault="00CF13D5" w:rsidP="000D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10A9" w:rsidRDefault="000D10A9" w:rsidP="000D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0E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педагогічних працівників, які були присутні на педагогічній раді </w:t>
      </w:r>
      <w:r w:rsidR="00B708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67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60E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0878">
        <w:rPr>
          <w:rFonts w:ascii="Times New Roman" w:hAnsi="Times New Roman" w:cs="Times New Roman"/>
          <w:sz w:val="28"/>
          <w:szCs w:val="28"/>
          <w:lang w:val="uk-UA"/>
        </w:rPr>
        <w:t>03.2019</w:t>
      </w:r>
      <w:r w:rsidRPr="00D60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f2"/>
        <w:tblW w:w="5495" w:type="dxa"/>
        <w:tblLook w:val="04A0"/>
      </w:tblPr>
      <w:tblGrid>
        <w:gridCol w:w="817"/>
        <w:gridCol w:w="4678"/>
      </w:tblGrid>
      <w:tr w:rsidR="00B70878" w:rsidRPr="00B70878" w:rsidTr="00B70878">
        <w:tc>
          <w:tcPr>
            <w:tcW w:w="817" w:type="dxa"/>
          </w:tcPr>
          <w:p w:rsidR="00B70878" w:rsidRPr="00B70878" w:rsidRDefault="00B70878" w:rsidP="00BB4B07">
            <w:pPr>
              <w:tabs>
                <w:tab w:val="left" w:pos="150"/>
              </w:tabs>
              <w:ind w:left="360"/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678" w:type="dxa"/>
          </w:tcPr>
          <w:p w:rsidR="00B70878" w:rsidRPr="00B70878" w:rsidRDefault="00B70878" w:rsidP="00BB4B07">
            <w:pPr>
              <w:jc w:val="center"/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П. І. Б.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Андрієнко Тетяна Олексіївна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Афоніна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Наталія Євгеніївна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Ануфрієва Анастасія Валеріївна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Балинська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Марина В’ячеславівна 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Борщова Валентина Євгеніївна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Гавриленко Любов Миколаївна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Гузь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Аліна Павлівна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Дигало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Довбій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Ліна Іванівна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Косовцева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Ніна Олексіївна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Котляренко Анна Олександрівна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Кружиліна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Аліна Іванівна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Леонова Світлана Миколаївна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Магомадова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Інна Єгорівна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Меньшикова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Людмила Анатоліївна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Михаревич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Олена Іванівна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Москаленко Ганна Олександрівна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Нев</w:t>
            </w:r>
            <w:proofErr w:type="spellEnd"/>
            <w:r w:rsidRPr="00B70878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B70878">
              <w:rPr>
                <w:sz w:val="24"/>
                <w:szCs w:val="24"/>
                <w:lang w:val="uk-UA"/>
              </w:rPr>
              <w:t>ядомська</w:t>
            </w:r>
            <w:proofErr w:type="spellEnd"/>
            <w:r w:rsidRPr="00B70878">
              <w:rPr>
                <w:sz w:val="24"/>
                <w:szCs w:val="24"/>
                <w:lang w:val="en-US"/>
              </w:rPr>
              <w:t xml:space="preserve"> </w:t>
            </w:r>
            <w:r w:rsidRPr="00B70878">
              <w:rPr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Пономаренко Оксана Юріївна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Попова Лариса Олександрівна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Самсонова Олена Анатоліївна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Сахно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Олена Юріївна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Сіряк Світлана Володимирівна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Титаренко Олександр Олександрович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Чередніченко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Тетяна Миколаївна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Черепеніна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Людмила Тарасівна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Чугрєєва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Валентина Іванівна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r w:rsidRPr="00B70878">
              <w:rPr>
                <w:sz w:val="24"/>
                <w:szCs w:val="24"/>
                <w:lang w:val="uk-UA"/>
              </w:rPr>
              <w:t>Шаповал Олена Ігорівна</w:t>
            </w:r>
          </w:p>
        </w:tc>
      </w:tr>
      <w:tr w:rsidR="00B70878" w:rsidRPr="00B70878" w:rsidTr="00B70878">
        <w:tc>
          <w:tcPr>
            <w:tcW w:w="817" w:type="dxa"/>
          </w:tcPr>
          <w:p w:rsidR="00B70878" w:rsidRPr="00B70878" w:rsidRDefault="00B70878" w:rsidP="00B70878">
            <w:pPr>
              <w:pStyle w:val="a7"/>
              <w:numPr>
                <w:ilvl w:val="0"/>
                <w:numId w:val="4"/>
              </w:numPr>
              <w:tabs>
                <w:tab w:val="left" w:pos="15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B70878" w:rsidRPr="00B70878" w:rsidRDefault="00B70878" w:rsidP="00BB4B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70878">
              <w:rPr>
                <w:sz w:val="24"/>
                <w:szCs w:val="24"/>
                <w:lang w:val="uk-UA"/>
              </w:rPr>
              <w:t>Шихайло</w:t>
            </w:r>
            <w:proofErr w:type="spellEnd"/>
            <w:r w:rsidRPr="00B70878">
              <w:rPr>
                <w:sz w:val="24"/>
                <w:szCs w:val="24"/>
                <w:lang w:val="uk-UA"/>
              </w:rPr>
              <w:t xml:space="preserve"> Наталія Іванівна</w:t>
            </w:r>
          </w:p>
        </w:tc>
      </w:tr>
    </w:tbl>
    <w:p w:rsidR="00B70878" w:rsidRPr="00B70878" w:rsidRDefault="00B70878" w:rsidP="000D1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0878" w:rsidRDefault="00B70878" w:rsidP="000D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0878" w:rsidRDefault="00B70878" w:rsidP="000D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0878" w:rsidRDefault="00B70878" w:rsidP="000D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0878" w:rsidRDefault="00B70878" w:rsidP="000D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10A9" w:rsidRPr="00D60E2E" w:rsidRDefault="000D10A9" w:rsidP="000D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10A9" w:rsidRPr="00D60E2E" w:rsidSect="004E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819" w:hanging="1110"/>
      </w:pPr>
      <w:rPr>
        <w:rFonts w:ascii="Times New Roman" w:eastAsia="Calibri" w:hAnsi="Times New Roman" w:cs="Times New Roman"/>
        <w:b w:val="0"/>
        <w:color w:val="000000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-142"/>
        </w:tabs>
        <w:ind w:left="927" w:hanging="360"/>
      </w:pPr>
      <w:rPr>
        <w:rFonts w:ascii="Times New Roman" w:hAnsi="Times New Roman" w:cs="Times New Roman"/>
        <w:b w:val="0"/>
        <w:color w:val="000000"/>
        <w:sz w:val="28"/>
        <w:szCs w:val="28"/>
        <w:lang w:val="ru-RU" w:bidi="th-TH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</w:abstractNum>
  <w:abstractNum w:abstractNumId="3">
    <w:nsid w:val="1BF40B44"/>
    <w:multiLevelType w:val="hybridMultilevel"/>
    <w:tmpl w:val="2028DE8C"/>
    <w:lvl w:ilvl="0" w:tplc="2FD2EB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5654"/>
    <w:multiLevelType w:val="hybridMultilevel"/>
    <w:tmpl w:val="5512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B477D"/>
    <w:multiLevelType w:val="hybridMultilevel"/>
    <w:tmpl w:val="9E74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9E7"/>
    <w:multiLevelType w:val="multilevel"/>
    <w:tmpl w:val="BE8CB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9A7193E"/>
    <w:multiLevelType w:val="hybridMultilevel"/>
    <w:tmpl w:val="7F92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F47F4"/>
    <w:multiLevelType w:val="multilevel"/>
    <w:tmpl w:val="08EC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compat>
    <w:useFELayout/>
  </w:compat>
  <w:rsids>
    <w:rsidRoot w:val="0052593E"/>
    <w:rsid w:val="00005E77"/>
    <w:rsid w:val="0007381B"/>
    <w:rsid w:val="000B1DAD"/>
    <w:rsid w:val="000B2A06"/>
    <w:rsid w:val="000D10A9"/>
    <w:rsid w:val="000E0545"/>
    <w:rsid w:val="000F0FA5"/>
    <w:rsid w:val="001301B8"/>
    <w:rsid w:val="00132730"/>
    <w:rsid w:val="0016748E"/>
    <w:rsid w:val="00185D58"/>
    <w:rsid w:val="001D0720"/>
    <w:rsid w:val="0022157D"/>
    <w:rsid w:val="002254BB"/>
    <w:rsid w:val="00234192"/>
    <w:rsid w:val="00236CA2"/>
    <w:rsid w:val="00250F5B"/>
    <w:rsid w:val="002661C6"/>
    <w:rsid w:val="0029613D"/>
    <w:rsid w:val="002A7EF9"/>
    <w:rsid w:val="002B5F19"/>
    <w:rsid w:val="002D2227"/>
    <w:rsid w:val="002E0D2B"/>
    <w:rsid w:val="002E7451"/>
    <w:rsid w:val="002F265A"/>
    <w:rsid w:val="00304493"/>
    <w:rsid w:val="00361EED"/>
    <w:rsid w:val="003B0DAE"/>
    <w:rsid w:val="003C6622"/>
    <w:rsid w:val="003D43AE"/>
    <w:rsid w:val="003E3576"/>
    <w:rsid w:val="003F2D5F"/>
    <w:rsid w:val="00401EBE"/>
    <w:rsid w:val="0040245D"/>
    <w:rsid w:val="004060A9"/>
    <w:rsid w:val="0041553D"/>
    <w:rsid w:val="00453B11"/>
    <w:rsid w:val="00462E1D"/>
    <w:rsid w:val="004716C0"/>
    <w:rsid w:val="004A0C13"/>
    <w:rsid w:val="004A4C00"/>
    <w:rsid w:val="004A6DD1"/>
    <w:rsid w:val="004B0081"/>
    <w:rsid w:val="004C2036"/>
    <w:rsid w:val="004E37D4"/>
    <w:rsid w:val="004E6199"/>
    <w:rsid w:val="00512691"/>
    <w:rsid w:val="0052593E"/>
    <w:rsid w:val="0056213F"/>
    <w:rsid w:val="0057562F"/>
    <w:rsid w:val="005935F8"/>
    <w:rsid w:val="005B023C"/>
    <w:rsid w:val="005C1ACE"/>
    <w:rsid w:val="005D1784"/>
    <w:rsid w:val="005D508A"/>
    <w:rsid w:val="005E4FBA"/>
    <w:rsid w:val="006155C9"/>
    <w:rsid w:val="00621017"/>
    <w:rsid w:val="006218A9"/>
    <w:rsid w:val="00635D43"/>
    <w:rsid w:val="006475F5"/>
    <w:rsid w:val="00653160"/>
    <w:rsid w:val="006C521A"/>
    <w:rsid w:val="006F0E21"/>
    <w:rsid w:val="007016D4"/>
    <w:rsid w:val="0070212B"/>
    <w:rsid w:val="00704751"/>
    <w:rsid w:val="00707D02"/>
    <w:rsid w:val="00722D58"/>
    <w:rsid w:val="007427A8"/>
    <w:rsid w:val="00744C0E"/>
    <w:rsid w:val="00752D08"/>
    <w:rsid w:val="007724A7"/>
    <w:rsid w:val="00787EFE"/>
    <w:rsid w:val="007D401E"/>
    <w:rsid w:val="007E6F5B"/>
    <w:rsid w:val="007F7F5B"/>
    <w:rsid w:val="008101F0"/>
    <w:rsid w:val="008236D1"/>
    <w:rsid w:val="00831C6F"/>
    <w:rsid w:val="00880229"/>
    <w:rsid w:val="00892908"/>
    <w:rsid w:val="008B0760"/>
    <w:rsid w:val="008F0B84"/>
    <w:rsid w:val="0093446C"/>
    <w:rsid w:val="009427AE"/>
    <w:rsid w:val="00944DC7"/>
    <w:rsid w:val="0096550A"/>
    <w:rsid w:val="00970D95"/>
    <w:rsid w:val="00995699"/>
    <w:rsid w:val="009A4FCE"/>
    <w:rsid w:val="009B571A"/>
    <w:rsid w:val="009C17D2"/>
    <w:rsid w:val="009E297D"/>
    <w:rsid w:val="009F5BE3"/>
    <w:rsid w:val="00A0015B"/>
    <w:rsid w:val="00A01033"/>
    <w:rsid w:val="00A14606"/>
    <w:rsid w:val="00A17742"/>
    <w:rsid w:val="00A2242F"/>
    <w:rsid w:val="00A371A5"/>
    <w:rsid w:val="00A44D73"/>
    <w:rsid w:val="00A67112"/>
    <w:rsid w:val="00A84E77"/>
    <w:rsid w:val="00A9021C"/>
    <w:rsid w:val="00AB639F"/>
    <w:rsid w:val="00AD022A"/>
    <w:rsid w:val="00AE2051"/>
    <w:rsid w:val="00B013BD"/>
    <w:rsid w:val="00B174ED"/>
    <w:rsid w:val="00B50BE8"/>
    <w:rsid w:val="00B53CCE"/>
    <w:rsid w:val="00B70878"/>
    <w:rsid w:val="00B71009"/>
    <w:rsid w:val="00BD2371"/>
    <w:rsid w:val="00BE6793"/>
    <w:rsid w:val="00BE7A63"/>
    <w:rsid w:val="00C0203B"/>
    <w:rsid w:val="00C4280F"/>
    <w:rsid w:val="00CA1FFD"/>
    <w:rsid w:val="00CA6EDD"/>
    <w:rsid w:val="00CC7600"/>
    <w:rsid w:val="00CD251A"/>
    <w:rsid w:val="00CE22BE"/>
    <w:rsid w:val="00CE2843"/>
    <w:rsid w:val="00CF13D5"/>
    <w:rsid w:val="00D31371"/>
    <w:rsid w:val="00D36840"/>
    <w:rsid w:val="00D5094F"/>
    <w:rsid w:val="00D60E2E"/>
    <w:rsid w:val="00D7742F"/>
    <w:rsid w:val="00D870C7"/>
    <w:rsid w:val="00DB3980"/>
    <w:rsid w:val="00DB4EDE"/>
    <w:rsid w:val="00DB62DA"/>
    <w:rsid w:val="00DD6EA3"/>
    <w:rsid w:val="00E0777F"/>
    <w:rsid w:val="00E11938"/>
    <w:rsid w:val="00E57D86"/>
    <w:rsid w:val="00E62A41"/>
    <w:rsid w:val="00EB56EE"/>
    <w:rsid w:val="00EC2D49"/>
    <w:rsid w:val="00EC55EA"/>
    <w:rsid w:val="00ED13DF"/>
    <w:rsid w:val="00ED4BA6"/>
    <w:rsid w:val="00ED58A6"/>
    <w:rsid w:val="00EE590C"/>
    <w:rsid w:val="00F17733"/>
    <w:rsid w:val="00F4417A"/>
    <w:rsid w:val="00F62B84"/>
    <w:rsid w:val="00F76B58"/>
    <w:rsid w:val="00F91EC4"/>
    <w:rsid w:val="00FB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99"/>
  </w:style>
  <w:style w:type="paragraph" w:styleId="1">
    <w:name w:val="heading 1"/>
    <w:basedOn w:val="a"/>
    <w:next w:val="a0"/>
    <w:link w:val="10"/>
    <w:qFormat/>
    <w:rsid w:val="00A371A5"/>
    <w:pPr>
      <w:tabs>
        <w:tab w:val="num" w:pos="786"/>
      </w:tabs>
      <w:spacing w:before="280" w:after="280" w:line="240" w:lineRule="auto"/>
      <w:ind w:left="786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rsid w:val="0052593E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52593E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unhideWhenUsed/>
    <w:rsid w:val="0052593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52593E"/>
  </w:style>
  <w:style w:type="paragraph" w:styleId="a7">
    <w:name w:val="List Paragraph"/>
    <w:basedOn w:val="a"/>
    <w:uiPriority w:val="34"/>
    <w:qFormat/>
    <w:rsid w:val="0052593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8">
    <w:name w:val="No Spacing"/>
    <w:link w:val="a9"/>
    <w:uiPriority w:val="1"/>
    <w:qFormat/>
    <w:rsid w:val="0052593E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0B2A0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0B2A06"/>
  </w:style>
  <w:style w:type="character" w:styleId="aa">
    <w:name w:val="Strong"/>
    <w:uiPriority w:val="22"/>
    <w:qFormat/>
    <w:rsid w:val="000B2A06"/>
    <w:rPr>
      <w:b/>
      <w:bCs/>
    </w:rPr>
  </w:style>
  <w:style w:type="character" w:styleId="ab">
    <w:name w:val="Hyperlink"/>
    <w:uiPriority w:val="99"/>
    <w:unhideWhenUsed/>
    <w:rsid w:val="000B2A06"/>
    <w:rPr>
      <w:color w:val="0000FF"/>
      <w:u w:val="single"/>
    </w:rPr>
  </w:style>
  <w:style w:type="character" w:customStyle="1" w:styleId="rvts23">
    <w:name w:val="rvts23"/>
    <w:rsid w:val="000B2A06"/>
  </w:style>
  <w:style w:type="paragraph" w:customStyle="1" w:styleId="rvps6">
    <w:name w:val="rvps6"/>
    <w:basedOn w:val="a"/>
    <w:rsid w:val="000B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videl">
    <w:name w:val="videl"/>
    <w:rsid w:val="00ED13DF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header"/>
    <w:basedOn w:val="a"/>
    <w:link w:val="ad"/>
    <w:rsid w:val="00ED1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ED13DF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ubtle Emphasis"/>
    <w:basedOn w:val="a1"/>
    <w:uiPriority w:val="19"/>
    <w:qFormat/>
    <w:rsid w:val="00A0015B"/>
    <w:rPr>
      <w:i/>
      <w:iCs/>
      <w:color w:val="808080" w:themeColor="text1" w:themeTint="7F"/>
    </w:rPr>
  </w:style>
  <w:style w:type="paragraph" w:customStyle="1" w:styleId="11">
    <w:name w:val="Абзац списку1"/>
    <w:basedOn w:val="a"/>
    <w:rsid w:val="00A371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1"/>
    <w:link w:val="1"/>
    <w:rsid w:val="00A371A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12">
    <w:name w:val="Абзац списка1"/>
    <w:basedOn w:val="a"/>
    <w:rsid w:val="00A371A5"/>
    <w:pPr>
      <w:suppressAutoHyphens/>
      <w:ind w:left="720"/>
      <w:jc w:val="both"/>
    </w:pPr>
    <w:rPr>
      <w:rFonts w:ascii="Calibri" w:eastAsia="Calibri" w:hAnsi="Calibri" w:cs="Calibri"/>
      <w:lang w:val="uk-UA" w:eastAsia="zh-CN"/>
    </w:rPr>
  </w:style>
  <w:style w:type="paragraph" w:styleId="af">
    <w:name w:val="Plain Text"/>
    <w:basedOn w:val="a"/>
    <w:link w:val="af0"/>
    <w:unhideWhenUsed/>
    <w:rsid w:val="00A371A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A371A5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rsid w:val="00A3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1"/>
    <w:link w:val="a8"/>
    <w:uiPriority w:val="1"/>
    <w:locked/>
    <w:rsid w:val="008236D1"/>
    <w:rPr>
      <w:rFonts w:cs="Times New Roman"/>
      <w:sz w:val="24"/>
      <w:szCs w:val="24"/>
      <w:lang w:val="en-US" w:eastAsia="en-US" w:bidi="en-US"/>
    </w:rPr>
  </w:style>
  <w:style w:type="character" w:customStyle="1" w:styleId="2CordiaUPC17pt">
    <w:name w:val="Основной текст (2) + CordiaUPC;17 pt"/>
    <w:basedOn w:val="a1"/>
    <w:rsid w:val="008101F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uk-UA" w:eastAsia="uk-UA" w:bidi="uk-UA"/>
    </w:rPr>
  </w:style>
  <w:style w:type="paragraph" w:customStyle="1" w:styleId="msonormalcxspmiddle">
    <w:name w:val="msonormalcxspmiddle"/>
    <w:basedOn w:val="a"/>
    <w:rsid w:val="009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2A7EF9"/>
    <w:pPr>
      <w:widowControl w:val="0"/>
      <w:autoSpaceDE w:val="0"/>
      <w:autoSpaceDN w:val="0"/>
      <w:adjustRightInd w:val="0"/>
      <w:spacing w:after="0" w:line="317" w:lineRule="exact"/>
      <w:ind w:hanging="46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0">
    <w:name w:val="Font Style30"/>
    <w:basedOn w:val="a1"/>
    <w:uiPriority w:val="99"/>
    <w:rsid w:val="002A7E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1"/>
    <w:uiPriority w:val="99"/>
    <w:rsid w:val="002A7EF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2A7EF9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rsid w:val="002A7EF9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2">
    <w:name w:val="Table Grid"/>
    <w:basedOn w:val="a2"/>
    <w:uiPriority w:val="59"/>
    <w:rsid w:val="0030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0E05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4">
    <w:name w:val="Название Знак"/>
    <w:basedOn w:val="a1"/>
    <w:link w:val="af3"/>
    <w:rsid w:val="000E0545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rteleft">
    <w:name w:val="rteleft"/>
    <w:basedOn w:val="a"/>
    <w:rsid w:val="00DB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7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7F7F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6">
    <w:name w:val="rvts6"/>
    <w:basedOn w:val="a1"/>
    <w:rsid w:val="00D60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70AF-897F-4C86-A9CD-1121CB04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Admin</cp:lastModifiedBy>
  <cp:revision>87</cp:revision>
  <cp:lastPrinted>2019-03-07T10:07:00Z</cp:lastPrinted>
  <dcterms:created xsi:type="dcterms:W3CDTF">2016-05-12T14:01:00Z</dcterms:created>
  <dcterms:modified xsi:type="dcterms:W3CDTF">2019-03-07T10:07:00Z</dcterms:modified>
</cp:coreProperties>
</file>